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61" w:rsidRDefault="00DD5361" w:rsidP="00134559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:rsidR="00DD5361" w:rsidRDefault="00DD5361" w:rsidP="00134559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DD5361">
        <w:rPr>
          <w:rFonts w:ascii="Calibri" w:hAnsi="Calibri"/>
          <w:noProof/>
          <w:sz w:val="22"/>
          <w:szCs w:val="22"/>
          <w:u w:val="single"/>
        </w:rPr>
        <w:drawing>
          <wp:inline distT="0" distB="0" distL="0" distR="0">
            <wp:extent cx="6467475" cy="581025"/>
            <wp:effectExtent l="19050" t="0" r="9525" b="0"/>
            <wp:docPr id="7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84" cy="5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559" w:rsidRPr="008E0D91" w:rsidRDefault="00DD5361" w:rsidP="00134559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>
        <w:rPr>
          <w:rFonts w:ascii="Calibri" w:hAnsi="Calibri"/>
          <w:sz w:val="22"/>
          <w:szCs w:val="22"/>
          <w:u w:val="single"/>
          <w:lang w:eastAsia="ar-SA"/>
        </w:rPr>
        <w:t>A</w:t>
      </w:r>
      <w:r w:rsidR="00134559" w:rsidRPr="008E0D91">
        <w:rPr>
          <w:rFonts w:ascii="Calibri" w:hAnsi="Calibri"/>
          <w:sz w:val="22"/>
          <w:szCs w:val="22"/>
          <w:u w:val="single"/>
          <w:lang w:eastAsia="ar-SA"/>
        </w:rPr>
        <w:t>LLEGATO A</w:t>
      </w:r>
    </w:p>
    <w:p w:rsidR="00134559" w:rsidRPr="008C2704" w:rsidRDefault="00C73D1B" w:rsidP="00134559">
      <w:pPr>
        <w:autoSpaceDE w:val="0"/>
        <w:ind w:left="6249" w:firstLine="708"/>
        <w:jc w:val="both"/>
        <w:rPr>
          <w:rFonts w:ascii="Arial" w:hAnsi="Arial" w:cs="Arial"/>
        </w:rPr>
      </w:pPr>
      <w:r w:rsidRPr="008C2704">
        <w:rPr>
          <w:rFonts w:ascii="Arial" w:hAnsi="Arial" w:cs="Arial"/>
        </w:rPr>
        <w:t xml:space="preserve">            </w:t>
      </w:r>
      <w:r w:rsidR="00134559" w:rsidRPr="008C2704">
        <w:rPr>
          <w:rFonts w:ascii="Arial" w:hAnsi="Arial" w:cs="Arial"/>
        </w:rPr>
        <w:t>Al Dirigente Scolastico</w:t>
      </w:r>
    </w:p>
    <w:p w:rsidR="00134559" w:rsidRPr="008C2704" w:rsidRDefault="00134559" w:rsidP="00134559">
      <w:pPr>
        <w:autoSpaceDE w:val="0"/>
        <w:ind w:left="6249" w:firstLine="708"/>
        <w:jc w:val="both"/>
        <w:rPr>
          <w:rFonts w:ascii="Arial" w:hAnsi="Arial" w:cs="Arial"/>
        </w:rPr>
      </w:pPr>
    </w:p>
    <w:p w:rsidR="00134559" w:rsidRPr="008C2704" w:rsidRDefault="00C73D1B" w:rsidP="00134559">
      <w:pPr>
        <w:autoSpaceDE w:val="0"/>
        <w:ind w:left="6249" w:firstLine="708"/>
        <w:jc w:val="both"/>
        <w:rPr>
          <w:rFonts w:ascii="Arial" w:hAnsi="Arial" w:cs="Arial"/>
        </w:rPr>
      </w:pPr>
      <w:r w:rsidRPr="008C2704">
        <w:rPr>
          <w:rFonts w:ascii="Arial" w:hAnsi="Arial" w:cs="Arial"/>
        </w:rPr>
        <w:t>dell’I.C. Brigata Sassari – Sassari</w:t>
      </w:r>
    </w:p>
    <w:p w:rsidR="00C73D1B" w:rsidRDefault="00C73D1B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8C2704" w:rsidRPr="00C73D1B" w:rsidRDefault="008C2704" w:rsidP="008C2704">
      <w:pPr>
        <w:widowControl w:val="0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33"/>
        </w:tabs>
        <w:autoSpaceDE w:val="0"/>
        <w:autoSpaceDN w:val="0"/>
        <w:ind w:left="993" w:right="284" w:hanging="993"/>
        <w:jc w:val="both"/>
        <w:rPr>
          <w:rFonts w:ascii="Calibri" w:eastAsia="Calibri" w:hAnsi="Calibri" w:cs="Calibri"/>
          <w:bCs/>
          <w:iCs/>
          <w:sz w:val="24"/>
          <w:szCs w:val="24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="00C73D1B" w:rsidRPr="00C73D1B">
        <w:rPr>
          <w:rFonts w:ascii="Arial" w:hAnsi="Arial" w:cs="Arial"/>
          <w:b/>
          <w:sz w:val="22"/>
          <w:szCs w:val="22"/>
        </w:rPr>
        <w:t xml:space="preserve">Domanda di ADESIONE alla selezione </w:t>
      </w:r>
      <w:r w:rsidRPr="008C2704">
        <w:rPr>
          <w:rFonts w:ascii="Arial" w:hAnsi="Arial" w:cs="Arial"/>
          <w:b/>
        </w:rPr>
        <w:t xml:space="preserve">personale ATA – </w:t>
      </w:r>
      <w:r w:rsidR="00C73D1B" w:rsidRPr="008C2704">
        <w:rPr>
          <w:rFonts w:ascii="Arial" w:hAnsi="Arial" w:cs="Arial"/>
          <w:b/>
        </w:rPr>
        <w:t xml:space="preserve"> PNRR </w:t>
      </w:r>
      <w:r w:rsidR="00C73D1B" w:rsidRPr="008C2704">
        <w:rPr>
          <w:rFonts w:ascii="Arial" w:eastAsia="Calibri" w:hAnsi="Arial" w:cs="Arial"/>
          <w:b/>
          <w:bCs/>
          <w:iCs/>
          <w:lang w:eastAsia="en-US"/>
        </w:rPr>
        <w:t>Scuola 4.0 – Azione 1 - Next generation classroom</w:t>
      </w:r>
      <w:r w:rsidRPr="008C2704">
        <w:rPr>
          <w:rFonts w:ascii="Arial" w:eastAsia="Calibri" w:hAnsi="Arial" w:cs="Arial"/>
          <w:b/>
          <w:bCs/>
          <w:i/>
          <w:iCs/>
          <w:lang w:eastAsia="en-US"/>
        </w:rPr>
        <w:t xml:space="preserve">   -   </w:t>
      </w:r>
      <w:r w:rsidRPr="008C2704">
        <w:rPr>
          <w:rFonts w:ascii="Arial" w:eastAsia="Calibri" w:hAnsi="Arial" w:cs="Arial"/>
          <w:bCs/>
          <w:iCs/>
          <w:lang w:eastAsia="en-US"/>
        </w:rPr>
        <w:t>CNP: M4C1I3.2-2022-961-1021            CUP: B84D23000610006</w:t>
      </w:r>
    </w:p>
    <w:p w:rsidR="00C73D1B" w:rsidRPr="00C73D1B" w:rsidRDefault="00C73D1B" w:rsidP="008C2704">
      <w:pPr>
        <w:widowControl w:val="0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33"/>
        </w:tabs>
        <w:autoSpaceDE w:val="0"/>
        <w:autoSpaceDN w:val="0"/>
        <w:ind w:left="993" w:right="284" w:hanging="993"/>
        <w:rPr>
          <w:rFonts w:ascii="Calibri" w:eastAsia="Calibri" w:hAnsi="Calibri" w:cs="Calibri"/>
          <w:b/>
          <w:bCs/>
          <w:iCs/>
          <w:sz w:val="22"/>
          <w:szCs w:val="22"/>
          <w:lang w:eastAsia="en-US"/>
        </w:rPr>
      </w:pPr>
    </w:p>
    <w:p w:rsidR="00134559" w:rsidRDefault="00134559" w:rsidP="00134559">
      <w:pPr>
        <w:autoSpaceDE w:val="0"/>
        <w:ind w:left="5103"/>
        <w:jc w:val="both"/>
        <w:rPr>
          <w:rFonts w:ascii="Arial" w:hAnsi="Arial" w:cs="Arial"/>
        </w:rPr>
      </w:pPr>
    </w:p>
    <w:p w:rsidR="00134559" w:rsidRDefault="00134559" w:rsidP="00134559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134559" w:rsidRPr="008E0D91" w:rsidRDefault="00134559" w:rsidP="00134559">
      <w:pPr>
        <w:autoSpaceDE w:val="0"/>
        <w:ind w:left="2832"/>
        <w:jc w:val="both"/>
        <w:rPr>
          <w:rFonts w:ascii="Calibri" w:hAnsi="Calibri"/>
          <w:i/>
        </w:rPr>
      </w:pP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:rsidR="00134559" w:rsidRDefault="00134559" w:rsidP="00C73D1B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 w:rsidR="00C73D1B">
        <w:rPr>
          <w:rFonts w:ascii="Arial" w:hAnsi="Arial" w:cs="Arial"/>
          <w:b/>
          <w:sz w:val="18"/>
          <w:szCs w:val="18"/>
        </w:rPr>
        <w:t>A</w:t>
      </w: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0"/>
        <w:gridCol w:w="2622"/>
      </w:tblGrid>
      <w:tr w:rsidR="00C73D1B" w:rsidTr="00C73D1B">
        <w:trPr>
          <w:trHeight w:val="465"/>
        </w:trPr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C73D1B" w:rsidRPr="008E0D91" w:rsidRDefault="00C73D1B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73D1B" w:rsidRPr="008E0D91" w:rsidRDefault="00C73D1B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</w:tr>
      <w:tr w:rsidR="00C73D1B" w:rsidTr="00C73D1B">
        <w:trPr>
          <w:trHeight w:val="566"/>
        </w:trPr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1B" w:rsidRPr="008A1D43" w:rsidRDefault="00C73D1B" w:rsidP="00C73D1B">
            <w:pPr>
              <w:pStyle w:val="Paragrafoelenco"/>
              <w:numPr>
                <w:ilvl w:val="0"/>
                <w:numId w:val="20"/>
              </w:numPr>
              <w:tabs>
                <w:tab w:val="left" w:pos="9900"/>
              </w:tabs>
              <w:spacing w:before="1"/>
              <w:ind w:left="284" w:right="161" w:hanging="284"/>
              <w:rPr>
                <w:rFonts w:ascii="Calibri" w:hAnsi="Calibri"/>
                <w:spacing w:val="-3"/>
                <w:sz w:val="22"/>
                <w:szCs w:val="22"/>
              </w:rPr>
            </w:pPr>
            <w:r w:rsidRPr="008A1D43">
              <w:rPr>
                <w:rFonts w:ascii="Calibri" w:hAnsi="Calibri"/>
                <w:spacing w:val="-3"/>
                <w:sz w:val="22"/>
                <w:szCs w:val="22"/>
              </w:rPr>
              <w:t>n° 1 unità personale amministrativo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A1D43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specializzato a</w:t>
            </w:r>
            <w:r w:rsidRPr="008A1D43">
              <w:rPr>
                <w:rFonts w:ascii="Calibri" w:hAnsi="Calibri"/>
                <w:sz w:val="22"/>
                <w:szCs w:val="22"/>
              </w:rPr>
              <w:t xml:space="preserve">  supporto </w:t>
            </w:r>
            <w:r>
              <w:rPr>
                <w:rFonts w:ascii="Calibri" w:hAnsi="Calibri"/>
                <w:sz w:val="22"/>
                <w:szCs w:val="22"/>
              </w:rPr>
              <w:t xml:space="preserve"> de</w:t>
            </w:r>
            <w:r w:rsidRPr="008A1D43">
              <w:rPr>
                <w:rFonts w:ascii="Calibri" w:hAnsi="Calibri"/>
                <w:sz w:val="22"/>
                <w:szCs w:val="22"/>
              </w:rPr>
              <w:t>l RUP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C73D1B" w:rsidRDefault="00C73D1B" w:rsidP="00C73D1B">
            <w:pPr>
              <w:suppressAutoHyphens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C73D1B" w:rsidTr="00C73D1B">
        <w:trPr>
          <w:trHeight w:val="566"/>
        </w:trPr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1B" w:rsidRPr="008A1D43" w:rsidRDefault="00C73D1B" w:rsidP="00C73D1B">
            <w:pPr>
              <w:pStyle w:val="Paragrafoelenco"/>
              <w:numPr>
                <w:ilvl w:val="0"/>
                <w:numId w:val="20"/>
              </w:numPr>
              <w:tabs>
                <w:tab w:val="left" w:pos="9900"/>
              </w:tabs>
              <w:spacing w:before="1"/>
              <w:ind w:left="284" w:right="161" w:hanging="284"/>
              <w:rPr>
                <w:rFonts w:ascii="Calibri" w:hAnsi="Calibri"/>
                <w:spacing w:val="-3"/>
                <w:sz w:val="22"/>
                <w:szCs w:val="22"/>
              </w:rPr>
            </w:pPr>
            <w:r w:rsidRPr="008A1D43">
              <w:rPr>
                <w:rFonts w:ascii="Calibri" w:hAnsi="Calibri"/>
                <w:spacing w:val="-3"/>
                <w:sz w:val="22"/>
                <w:szCs w:val="22"/>
              </w:rPr>
              <w:t>n° 1 unità personale amministrativo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A1D43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a</w:t>
            </w:r>
            <w:r w:rsidRPr="008A1D43">
              <w:rPr>
                <w:rFonts w:ascii="Calibri" w:hAnsi="Calibri"/>
                <w:sz w:val="22"/>
                <w:szCs w:val="22"/>
              </w:rPr>
              <w:t xml:space="preserve">  supporto </w:t>
            </w:r>
            <w:r>
              <w:rPr>
                <w:rFonts w:ascii="Calibri" w:hAnsi="Calibri"/>
                <w:sz w:val="22"/>
                <w:szCs w:val="22"/>
              </w:rPr>
              <w:t xml:space="preserve"> del gruppo progettazione;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C73D1B" w:rsidTr="00C73D1B">
        <w:trPr>
          <w:trHeight w:val="566"/>
        </w:trPr>
        <w:tc>
          <w:tcPr>
            <w:tcW w:w="7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1B" w:rsidRPr="008A1D43" w:rsidRDefault="008C2704" w:rsidP="008C2704">
            <w:pPr>
              <w:pStyle w:val="Paragrafoelenco"/>
              <w:numPr>
                <w:ilvl w:val="0"/>
                <w:numId w:val="20"/>
              </w:numPr>
              <w:tabs>
                <w:tab w:val="left" w:pos="9900"/>
              </w:tabs>
              <w:spacing w:before="1"/>
              <w:ind w:left="284" w:right="161" w:hanging="284"/>
              <w:rPr>
                <w:rFonts w:ascii="Calibri" w:hAnsi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n° 1 collaboratore scolastico </w:t>
            </w:r>
            <w:r>
              <w:rPr>
                <w:rFonts w:ascii="Calibri" w:hAnsi="Calibri"/>
                <w:sz w:val="22"/>
                <w:szCs w:val="22"/>
              </w:rPr>
              <w:t xml:space="preserve"> di supporto  all’allestimento degli ambienti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B" w:rsidRDefault="00C73D1B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134559" w:rsidRDefault="00134559" w:rsidP="0013455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34559" w:rsidRPr="008C2704" w:rsidRDefault="00134559" w:rsidP="00134559">
      <w:pPr>
        <w:autoSpaceDE w:val="0"/>
        <w:jc w:val="both"/>
        <w:rPr>
          <w:rFonts w:ascii="Arial" w:hAnsi="Arial" w:cs="Arial"/>
          <w:lang w:eastAsia="ar-SA"/>
        </w:rPr>
      </w:pPr>
      <w:r w:rsidRPr="008C2704">
        <w:rPr>
          <w:rFonts w:ascii="Arial" w:hAnsi="Arial" w:cs="Arial"/>
        </w:rPr>
        <w:t>A tal fine, consapevole della responsabilità penale e della decadenza da eventuali benefici acquisiti</w:t>
      </w:r>
    </w:p>
    <w:p w:rsidR="00134559" w:rsidRPr="008C2704" w:rsidRDefault="00134559" w:rsidP="00134559">
      <w:pPr>
        <w:autoSpaceDE w:val="0"/>
        <w:jc w:val="both"/>
        <w:rPr>
          <w:rFonts w:ascii="Arial" w:hAnsi="Arial" w:cs="Arial"/>
        </w:rPr>
      </w:pPr>
      <w:r w:rsidRPr="008C2704">
        <w:rPr>
          <w:rFonts w:ascii="Arial" w:hAnsi="Arial" w:cs="Arial"/>
        </w:rPr>
        <w:t xml:space="preserve">nel caso di dichiarazioni mendaci, </w:t>
      </w:r>
      <w:r w:rsidRPr="008C2704">
        <w:rPr>
          <w:rFonts w:ascii="Arial" w:hAnsi="Arial" w:cs="Arial"/>
          <w:b/>
        </w:rPr>
        <w:t>dichiara</w:t>
      </w:r>
      <w:r w:rsidRPr="008C2704">
        <w:rPr>
          <w:rFonts w:ascii="Arial" w:hAnsi="Arial" w:cs="Arial"/>
        </w:rPr>
        <w:t xml:space="preserve"> sotto la propria responsabilità quanto segue:</w:t>
      </w:r>
    </w:p>
    <w:p w:rsidR="00134559" w:rsidRPr="008C270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8C2704">
        <w:rPr>
          <w:rFonts w:ascii="Arial" w:hAnsi="Arial" w:cs="Arial"/>
          <w:sz w:val="20"/>
          <w:szCs w:val="20"/>
        </w:rPr>
        <w:t>di aver preso visione delle condizioni previste dal bando</w:t>
      </w:r>
    </w:p>
    <w:p w:rsidR="00134559" w:rsidRPr="008C270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8C2704">
        <w:rPr>
          <w:rFonts w:ascii="Arial" w:hAnsi="Arial" w:cs="Arial"/>
          <w:sz w:val="20"/>
          <w:szCs w:val="20"/>
        </w:rPr>
        <w:t>di essere in godimento dei diritti politici</w:t>
      </w:r>
    </w:p>
    <w:p w:rsidR="00134559" w:rsidRPr="008C270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8C2704">
        <w:rPr>
          <w:rFonts w:ascii="Arial" w:hAnsi="Arial" w:cs="Arial"/>
          <w:sz w:val="20"/>
          <w:szCs w:val="20"/>
        </w:rPr>
        <w:t xml:space="preserve">di non aver subito condanne penali ovvero di avere i seguenti provvedimenti penali pendenti: </w:t>
      </w:r>
    </w:p>
    <w:p w:rsidR="00134559" w:rsidRPr="008C2704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8C270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34559" w:rsidRPr="008C270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8C2704">
        <w:rPr>
          <w:rFonts w:ascii="Arial" w:hAnsi="Arial" w:cs="Arial"/>
          <w:sz w:val="20"/>
          <w:szCs w:val="20"/>
        </w:rPr>
        <w:t xml:space="preserve">di non avere procedimenti penali pendenti, ovvero di avere i seguenti procedimenti penali pendenti : </w:t>
      </w:r>
    </w:p>
    <w:p w:rsidR="00134559" w:rsidRPr="008C2704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8C270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34559" w:rsidRPr="008C270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8C2704">
        <w:rPr>
          <w:rFonts w:ascii="Arial" w:hAnsi="Arial" w:cs="Arial"/>
          <w:sz w:val="20"/>
          <w:szCs w:val="20"/>
        </w:rPr>
        <w:t>di impegnarsi a documentare puntualmente tutta l’attività svolta</w:t>
      </w:r>
      <w:r w:rsidR="008C2704" w:rsidRPr="008C2704">
        <w:rPr>
          <w:rFonts w:ascii="Arial" w:hAnsi="Arial" w:cs="Arial"/>
          <w:sz w:val="20"/>
          <w:szCs w:val="20"/>
        </w:rPr>
        <w:t xml:space="preserve"> sottoscrivendo il time sheet</w:t>
      </w:r>
    </w:p>
    <w:p w:rsidR="00134559" w:rsidRPr="008C270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8C2704">
        <w:rPr>
          <w:rFonts w:ascii="Arial" w:hAnsi="Arial" w:cs="Arial"/>
          <w:sz w:val="20"/>
          <w:szCs w:val="20"/>
        </w:rPr>
        <w:t xml:space="preserve">di essere disponibile ad adattarsi al calendario definito dal </w:t>
      </w:r>
      <w:r w:rsidR="00FA3098">
        <w:rPr>
          <w:rFonts w:ascii="Arial" w:hAnsi="Arial" w:cs="Arial"/>
          <w:sz w:val="20"/>
          <w:szCs w:val="20"/>
        </w:rPr>
        <w:t xml:space="preserve">Dirigente  o dal </w:t>
      </w:r>
      <w:r w:rsidRPr="008C2704">
        <w:rPr>
          <w:rFonts w:ascii="Arial" w:hAnsi="Arial" w:cs="Arial"/>
          <w:sz w:val="20"/>
          <w:szCs w:val="20"/>
        </w:rPr>
        <w:t xml:space="preserve">Gruppo Operativo </w:t>
      </w:r>
      <w:r w:rsidR="00FA3098">
        <w:rPr>
          <w:rFonts w:ascii="Arial" w:hAnsi="Arial" w:cs="Arial"/>
          <w:sz w:val="20"/>
          <w:szCs w:val="20"/>
        </w:rPr>
        <w:t>del Progetto</w:t>
      </w:r>
    </w:p>
    <w:p w:rsidR="00134559" w:rsidRPr="008C270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8C2704">
        <w:rPr>
          <w:rFonts w:ascii="Arial" w:hAnsi="Arial" w:cs="Arial"/>
          <w:sz w:val="20"/>
          <w:szCs w:val="20"/>
        </w:rPr>
        <w:t>di non essere in alcuna delle condizioni di incompatibilità con l’incarico previsti dalla norma vigente</w:t>
      </w:r>
    </w:p>
    <w:p w:rsidR="00134559" w:rsidRPr="008C2704" w:rsidRDefault="00134559" w:rsidP="00134559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134559" w:rsidRPr="008C2704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 w:rsidRPr="008C2704">
        <w:t>Data___________________ firma_____________________________________________</w:t>
      </w:r>
    </w:p>
    <w:p w:rsidR="00134559" w:rsidRPr="008C2704" w:rsidRDefault="00134559" w:rsidP="00134559">
      <w:pPr>
        <w:autoSpaceDE w:val="0"/>
        <w:jc w:val="both"/>
        <w:rPr>
          <w:rFonts w:ascii="Arial" w:hAnsi="Arial" w:cs="Arial"/>
        </w:rPr>
      </w:pPr>
      <w:r w:rsidRPr="008C2704">
        <w:rPr>
          <w:rFonts w:ascii="Arial" w:hAnsi="Arial" w:cs="Arial"/>
        </w:rPr>
        <w:t>Il/la sottoscritto/a, ai sensi della legge 196/03</w:t>
      </w:r>
      <w:r w:rsidR="00760F74" w:rsidRPr="008C2704">
        <w:rPr>
          <w:rFonts w:ascii="Arial" w:hAnsi="Arial" w:cs="Arial"/>
        </w:rPr>
        <w:t xml:space="preserve"> e successive modifiche GDPR 679/2016</w:t>
      </w:r>
      <w:r w:rsidRPr="008C2704">
        <w:rPr>
          <w:rFonts w:ascii="Arial" w:hAnsi="Arial" w:cs="Arial"/>
        </w:rPr>
        <w:t xml:space="preserve">, autorizza </w:t>
      </w:r>
      <w:r w:rsidR="008C2704" w:rsidRPr="008C2704">
        <w:rPr>
          <w:rFonts w:ascii="Arial" w:hAnsi="Arial" w:cs="Arial"/>
        </w:rPr>
        <w:t xml:space="preserve">l’I.C. Brigata Sassari </w:t>
      </w:r>
      <w:r w:rsidRPr="008C2704">
        <w:rPr>
          <w:rFonts w:ascii="Arial" w:hAnsi="Arial" w:cs="Arial"/>
        </w:rPr>
        <w:t xml:space="preserve"> al</w:t>
      </w:r>
      <w:r w:rsidR="008C2704" w:rsidRPr="008C2704">
        <w:rPr>
          <w:rFonts w:ascii="Arial" w:hAnsi="Arial" w:cs="Arial"/>
        </w:rPr>
        <w:t xml:space="preserve"> </w:t>
      </w:r>
      <w:r w:rsidRPr="008C2704">
        <w:rPr>
          <w:rFonts w:ascii="Arial" w:hAnsi="Arial" w:cs="Arial"/>
        </w:rPr>
        <w:t>trattamento dei dati contenuti nella presente autocertificazione esclusivamente nell’ambito e per i</w:t>
      </w:r>
      <w:r w:rsidR="00760F74" w:rsidRPr="008C2704">
        <w:rPr>
          <w:rFonts w:ascii="Arial" w:hAnsi="Arial" w:cs="Arial"/>
        </w:rPr>
        <w:t xml:space="preserve"> </w:t>
      </w:r>
      <w:r w:rsidR="008C2704" w:rsidRPr="008C2704">
        <w:rPr>
          <w:rFonts w:ascii="Arial" w:hAnsi="Arial" w:cs="Arial"/>
        </w:rPr>
        <w:t>fini istituzionali.</w:t>
      </w:r>
    </w:p>
    <w:p w:rsidR="00134559" w:rsidRPr="008C2704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</w:p>
    <w:p w:rsidR="00134559" w:rsidRPr="00FA1500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34559" w:rsidRPr="00FA1500" w:rsidSect="00C73D1B">
      <w:footerReference w:type="even" r:id="rId9"/>
      <w:footerReference w:type="default" r:id="rId10"/>
      <w:pgSz w:w="11907" w:h="16839" w:code="9"/>
      <w:pgMar w:top="284" w:right="850" w:bottom="993" w:left="709" w:header="567" w:footer="59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CA" w:rsidRDefault="003C04CA">
      <w:r>
        <w:separator/>
      </w:r>
    </w:p>
  </w:endnote>
  <w:endnote w:type="continuationSeparator" w:id="0">
    <w:p w:rsidR="003C04CA" w:rsidRDefault="003C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0A39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0A39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18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CA" w:rsidRDefault="003C04CA">
      <w:r>
        <w:separator/>
      </w:r>
    </w:p>
  </w:footnote>
  <w:footnote w:type="continuationSeparator" w:id="0">
    <w:p w:rsidR="003C04CA" w:rsidRDefault="003C0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A06321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19"/>
  </w:num>
  <w:num w:numId="11">
    <w:abstractNumId w:val="9"/>
  </w:num>
  <w:num w:numId="12">
    <w:abstractNumId w:val="17"/>
  </w:num>
  <w:num w:numId="13">
    <w:abstractNumId w:val="15"/>
  </w:num>
  <w:num w:numId="14">
    <w:abstractNumId w:val="18"/>
  </w:num>
  <w:num w:numId="15">
    <w:abstractNumId w:val="16"/>
  </w:num>
  <w:num w:numId="16">
    <w:abstractNumId w:val="6"/>
  </w:num>
  <w:num w:numId="17">
    <w:abstractNumId w:val="3"/>
  </w:num>
  <w:num w:numId="18">
    <w:abstractNumId w:val="4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399F"/>
    <w:rsid w:val="000A74CB"/>
    <w:rsid w:val="000B12C5"/>
    <w:rsid w:val="000B480F"/>
    <w:rsid w:val="000B6C44"/>
    <w:rsid w:val="000C0039"/>
    <w:rsid w:val="000C03E3"/>
    <w:rsid w:val="000C11ED"/>
    <w:rsid w:val="000C7368"/>
    <w:rsid w:val="000D1815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07D15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49AB"/>
    <w:rsid w:val="003A5B4F"/>
    <w:rsid w:val="003A5D3A"/>
    <w:rsid w:val="003B79E2"/>
    <w:rsid w:val="003C04CA"/>
    <w:rsid w:val="003C0DE3"/>
    <w:rsid w:val="003E18F4"/>
    <w:rsid w:val="003E2DA4"/>
    <w:rsid w:val="003E2E35"/>
    <w:rsid w:val="003E5C47"/>
    <w:rsid w:val="003F5439"/>
    <w:rsid w:val="004076E9"/>
    <w:rsid w:val="004125A6"/>
    <w:rsid w:val="00414813"/>
    <w:rsid w:val="00416DC1"/>
    <w:rsid w:val="00430C48"/>
    <w:rsid w:val="00433CB5"/>
    <w:rsid w:val="00440FE1"/>
    <w:rsid w:val="0044224C"/>
    <w:rsid w:val="00443639"/>
    <w:rsid w:val="00446355"/>
    <w:rsid w:val="0044774A"/>
    <w:rsid w:val="00450298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A00FF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47AFD"/>
    <w:rsid w:val="0065050C"/>
    <w:rsid w:val="0065467C"/>
    <w:rsid w:val="0066271B"/>
    <w:rsid w:val="006648CD"/>
    <w:rsid w:val="006704A6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6F5E72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4FE7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3153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D43"/>
    <w:rsid w:val="008A1E97"/>
    <w:rsid w:val="008B1FC8"/>
    <w:rsid w:val="008B37FD"/>
    <w:rsid w:val="008B6767"/>
    <w:rsid w:val="008B67E9"/>
    <w:rsid w:val="008C2704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0E49"/>
    <w:rsid w:val="0093431C"/>
    <w:rsid w:val="00941128"/>
    <w:rsid w:val="00942D93"/>
    <w:rsid w:val="009454DE"/>
    <w:rsid w:val="00947939"/>
    <w:rsid w:val="009540D1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0AF3"/>
    <w:rsid w:val="00AA6CCD"/>
    <w:rsid w:val="00AB3F38"/>
    <w:rsid w:val="00AB76C8"/>
    <w:rsid w:val="00AB7CA3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54D61"/>
    <w:rsid w:val="00B65801"/>
    <w:rsid w:val="00B671DC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357B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279D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1D88"/>
    <w:rsid w:val="00C728F6"/>
    <w:rsid w:val="00C73D1B"/>
    <w:rsid w:val="00C80735"/>
    <w:rsid w:val="00C85681"/>
    <w:rsid w:val="00C9066B"/>
    <w:rsid w:val="00C93DD3"/>
    <w:rsid w:val="00C968BD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C68C9"/>
    <w:rsid w:val="00DD1F91"/>
    <w:rsid w:val="00DD3E4B"/>
    <w:rsid w:val="00DD463E"/>
    <w:rsid w:val="00DD5361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0F0"/>
    <w:rsid w:val="00EA0230"/>
    <w:rsid w:val="00EA28E1"/>
    <w:rsid w:val="00EA2C3C"/>
    <w:rsid w:val="00EA2DCA"/>
    <w:rsid w:val="00EA358E"/>
    <w:rsid w:val="00EA50F6"/>
    <w:rsid w:val="00EB0B8B"/>
    <w:rsid w:val="00EB2A39"/>
    <w:rsid w:val="00EB2DE2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539CC"/>
    <w:rsid w:val="00F645F8"/>
    <w:rsid w:val="00F676F5"/>
    <w:rsid w:val="00F74D08"/>
    <w:rsid w:val="00F800D7"/>
    <w:rsid w:val="00F8229C"/>
    <w:rsid w:val="00F95EBA"/>
    <w:rsid w:val="00F97F53"/>
    <w:rsid w:val="00FA166C"/>
    <w:rsid w:val="00FA3098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F33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rsid w:val="00930E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930E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0E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930E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930E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30E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930E4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930E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930E4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30E4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30E49"/>
  </w:style>
  <w:style w:type="character" w:styleId="Collegamentoipertestuale">
    <w:name w:val="Hyperlink"/>
    <w:rsid w:val="00930E49"/>
    <w:rPr>
      <w:color w:val="0000FF"/>
      <w:u w:val="single"/>
    </w:rPr>
  </w:style>
  <w:style w:type="paragraph" w:customStyle="1" w:styleId="Corpodeltesto1">
    <w:name w:val="Corpo del testo1"/>
    <w:basedOn w:val="Normale"/>
    <w:rsid w:val="00930E4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930E49"/>
  </w:style>
  <w:style w:type="character" w:styleId="Rimandonotaapidipagina">
    <w:name w:val="footnote reference"/>
    <w:semiHidden/>
    <w:rsid w:val="00930E49"/>
    <w:rPr>
      <w:vertAlign w:val="superscript"/>
    </w:rPr>
  </w:style>
  <w:style w:type="paragraph" w:styleId="Intestazione">
    <w:name w:val="header"/>
    <w:basedOn w:val="Normale"/>
    <w:rsid w:val="00930E4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deltesto">
    <w:name w:val="Body Text"/>
    <w:basedOn w:val="Normale"/>
    <w:link w:val="CorpodeltestoCarattere"/>
    <w:rsid w:val="00E02D33"/>
    <w:pPr>
      <w:ind w:right="1133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B2DE2"/>
  </w:style>
  <w:style w:type="paragraph" w:customStyle="1" w:styleId="Contenutotabella">
    <w:name w:val="Contenuto tabella"/>
    <w:basedOn w:val="Normale"/>
    <w:rsid w:val="00EB2DE2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977C4-2371-43DF-A015-543D9664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Nuovo</cp:lastModifiedBy>
  <cp:revision>2</cp:revision>
  <cp:lastPrinted>2023-05-10T13:39:00Z</cp:lastPrinted>
  <dcterms:created xsi:type="dcterms:W3CDTF">2023-05-23T16:22:00Z</dcterms:created>
  <dcterms:modified xsi:type="dcterms:W3CDTF">2023-05-23T16:22:00Z</dcterms:modified>
</cp:coreProperties>
</file>